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C72CB2">
        <w:rPr>
          <w:b/>
          <w:sz w:val="28"/>
          <w:szCs w:val="28"/>
        </w:rPr>
        <w:t>ЗАЯВКА</w:t>
      </w:r>
    </w:p>
    <w:p w:rsidR="00A674BA" w:rsidRDefault="00A674BA" w:rsidP="00A674BA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 xml:space="preserve">на обучение и проверку знаний </w:t>
      </w:r>
      <w:r w:rsidRPr="00A674BA">
        <w:rPr>
          <w:b/>
          <w:sz w:val="26"/>
          <w:szCs w:val="26"/>
        </w:rPr>
        <w:t xml:space="preserve">по оказанию первой помощи пострадавшим </w:t>
      </w:r>
    </w:p>
    <w:p w:rsidR="00A674BA" w:rsidRPr="00D0752F" w:rsidRDefault="00A674BA" w:rsidP="00A674BA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>в АНОДПО УЦ «Профиль»</w:t>
      </w:r>
      <w:r>
        <w:rPr>
          <w:b/>
          <w:sz w:val="26"/>
          <w:szCs w:val="26"/>
        </w:rPr>
        <w:t xml:space="preserve"> с </w:t>
      </w:r>
      <w:r w:rsidRPr="00D0752F">
        <w:rPr>
          <w:b/>
          <w:sz w:val="26"/>
          <w:szCs w:val="26"/>
        </w:rPr>
        <w:t>использованием ЕИСОТ</w:t>
      </w:r>
    </w:p>
    <w:p w:rsidR="00273567" w:rsidRPr="005C2235" w:rsidRDefault="00273567" w:rsidP="00273567">
      <w:pPr>
        <w:tabs>
          <w:tab w:val="left" w:pos="176"/>
          <w:tab w:val="left" w:pos="363"/>
        </w:tabs>
        <w:ind w:left="-142"/>
        <w:jc w:val="center"/>
        <w:rPr>
          <w:sz w:val="20"/>
          <w:szCs w:val="20"/>
        </w:rPr>
      </w:pPr>
      <w:proofErr w:type="gramStart"/>
      <w:r w:rsidRPr="005C2235">
        <w:rPr>
          <w:sz w:val="20"/>
          <w:szCs w:val="20"/>
        </w:rPr>
        <w:t xml:space="preserve">для </w:t>
      </w:r>
      <w:proofErr w:type="spellStart"/>
      <w:r w:rsidRPr="005C2235">
        <w:rPr>
          <w:sz w:val="20"/>
          <w:szCs w:val="20"/>
        </w:rPr>
        <w:t>РиС</w:t>
      </w:r>
      <w:proofErr w:type="spellEnd"/>
      <w:r w:rsidRPr="005C2235">
        <w:rPr>
          <w:sz w:val="20"/>
          <w:szCs w:val="20"/>
        </w:rPr>
        <w:t xml:space="preserve"> органов исполнительной власти субъектов РФ области охраны труда, руководителей и преподавателей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т. ч. специализированной комиссии и единой комиссии, руководителей подразделений по ОТ и специалистов в области ОТ</w:t>
      </w:r>
      <w:proofErr w:type="gramEnd"/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0D17CA">
        <w:rPr>
          <w:sz w:val="28"/>
          <w:szCs w:val="28"/>
        </w:rPr>
        <w:t>Форма обучения</w:t>
      </w:r>
      <w:r w:rsidRPr="000D17CA">
        <w:rPr>
          <w:b/>
          <w:sz w:val="28"/>
          <w:szCs w:val="28"/>
        </w:rPr>
        <w:t xml:space="preserve">: </w:t>
      </w:r>
      <w:r w:rsidRPr="000D17CA">
        <w:rPr>
          <w:sz w:val="28"/>
          <w:szCs w:val="28"/>
        </w:rPr>
        <w:t>очн</w:t>
      </w:r>
      <w:r w:rsidR="00CD2AC2" w:rsidRPr="000D17CA">
        <w:rPr>
          <w:sz w:val="28"/>
          <w:szCs w:val="28"/>
        </w:rPr>
        <w:t>ая</w:t>
      </w:r>
      <w:r w:rsidRPr="000D17CA">
        <w:rPr>
          <w:sz w:val="28"/>
          <w:szCs w:val="28"/>
        </w:rPr>
        <w:t>, очно</w:t>
      </w:r>
      <w:r w:rsidR="00CD2AC2" w:rsidRPr="000D17CA">
        <w:rPr>
          <w:sz w:val="28"/>
          <w:szCs w:val="28"/>
        </w:rPr>
        <w:t>-заочная</w:t>
      </w:r>
      <w:r w:rsidR="001308BE">
        <w:rPr>
          <w:sz w:val="28"/>
          <w:szCs w:val="28"/>
        </w:rPr>
        <w:t xml:space="preserve">, </w:t>
      </w:r>
      <w:r w:rsidR="001308BE" w:rsidRPr="00273567">
        <w:rPr>
          <w:sz w:val="28"/>
          <w:szCs w:val="28"/>
        </w:rPr>
        <w:t>заочная</w:t>
      </w:r>
    </w:p>
    <w:tbl>
      <w:tblPr>
        <w:tblW w:w="10573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3659"/>
        <w:gridCol w:w="425"/>
        <w:gridCol w:w="1276"/>
        <w:gridCol w:w="1559"/>
        <w:gridCol w:w="3118"/>
      </w:tblGrid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4518D3">
        <w:trPr>
          <w:trHeight w:val="5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4518D3">
        <w:trPr>
          <w:trHeight w:val="510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4518D3">
        <w:trPr>
          <w:trHeight w:val="30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4518D3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4518D3">
        <w:trPr>
          <w:trHeight w:val="16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59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4518D3">
        <w:trPr>
          <w:trHeight w:val="42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4518D3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4518D3">
        <w:trPr>
          <w:trHeight w:val="214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4518D3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670093" w:rsidRDefault="00C428C0" w:rsidP="00C428C0">
            <w:pPr>
              <w:jc w:val="center"/>
            </w:pPr>
            <w:r w:rsidRPr="00670093">
              <w:t xml:space="preserve">Контактное лицо по организационным вопросам, должность </w:t>
            </w:r>
          </w:p>
          <w:p w:rsidR="00C428C0" w:rsidRPr="00330FB9" w:rsidRDefault="00C428C0" w:rsidP="00C428C0">
            <w:pPr>
              <w:jc w:val="center"/>
              <w:rPr>
                <w:sz w:val="22"/>
                <w:szCs w:val="22"/>
              </w:rPr>
            </w:pPr>
            <w:r w:rsidRPr="00670093">
              <w:t>(ФИО</w:t>
            </w:r>
            <w:r w:rsidR="00670093">
              <w:t xml:space="preserve"> (полностью)</w:t>
            </w:r>
            <w:r w:rsidRPr="00670093">
              <w:t>, раб</w:t>
            </w:r>
            <w:proofErr w:type="gramStart"/>
            <w:r w:rsidRPr="00670093">
              <w:t xml:space="preserve">., </w:t>
            </w:r>
            <w:proofErr w:type="gramEnd"/>
            <w:r w:rsidRPr="00670093">
              <w:t>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4518D3" w:rsidTr="004518D3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8D3" w:rsidRPr="00252ED8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№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0363E2">
              <w:rPr>
                <w:b/>
                <w:sz w:val="20"/>
                <w:szCs w:val="20"/>
              </w:rPr>
              <w:t xml:space="preserve">ФИО </w:t>
            </w:r>
            <w:r w:rsidRPr="00252ED8">
              <w:rPr>
                <w:sz w:val="20"/>
                <w:szCs w:val="20"/>
              </w:rPr>
              <w:t>(полностью)</w:t>
            </w: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447646">
              <w:rPr>
                <w:b/>
                <w:sz w:val="20"/>
                <w:szCs w:val="20"/>
              </w:rPr>
              <w:t>сот</w:t>
            </w:r>
            <w:proofErr w:type="gramStart"/>
            <w:r w:rsidRPr="00447646">
              <w:rPr>
                <w:b/>
                <w:sz w:val="20"/>
                <w:szCs w:val="20"/>
              </w:rPr>
              <w:t>.</w:t>
            </w:r>
            <w:proofErr w:type="gramEnd"/>
            <w:r w:rsidRPr="0044764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7646">
              <w:rPr>
                <w:b/>
                <w:sz w:val="20"/>
                <w:szCs w:val="20"/>
              </w:rPr>
              <w:t>т</w:t>
            </w:r>
            <w:proofErr w:type="gramEnd"/>
            <w:r w:rsidRPr="00447646">
              <w:rPr>
                <w:b/>
                <w:sz w:val="20"/>
                <w:szCs w:val="20"/>
              </w:rPr>
              <w:t>ел.</w:t>
            </w:r>
            <w:r>
              <w:rPr>
                <w:b/>
                <w:sz w:val="20"/>
                <w:szCs w:val="20"/>
              </w:rPr>
              <w:t xml:space="preserve"> э</w:t>
            </w:r>
            <w:r w:rsidRPr="00447646">
              <w:rPr>
                <w:b/>
                <w:sz w:val="20"/>
                <w:szCs w:val="20"/>
              </w:rPr>
              <w:t>л. почта,</w:t>
            </w:r>
            <w:r w:rsidRPr="000363E2">
              <w:rPr>
                <w:b/>
                <w:sz w:val="20"/>
                <w:szCs w:val="20"/>
              </w:rPr>
              <w:t xml:space="preserve"> СНИЛС</w:t>
            </w:r>
          </w:p>
          <w:p w:rsidR="004518D3" w:rsidRPr="00CD3374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D3374">
              <w:rPr>
                <w:sz w:val="20"/>
                <w:szCs w:val="20"/>
              </w:rPr>
              <w:t>(данные  для внесения в личную карточку  ЕИСОТ)</w:t>
            </w:r>
          </w:p>
          <w:p w:rsidR="004518D3" w:rsidRPr="00252ED8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D3" w:rsidRPr="0058705B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705B">
              <w:rPr>
                <w:b/>
                <w:sz w:val="20"/>
                <w:szCs w:val="20"/>
              </w:rPr>
              <w:t>Должность</w:t>
            </w:r>
          </w:p>
          <w:p w:rsidR="004518D3" w:rsidRPr="0058705B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>(по штатному расписанию)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D3" w:rsidRPr="00DE4CE1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Контингент</w:t>
            </w:r>
            <w:r>
              <w:rPr>
                <w:b/>
                <w:sz w:val="20"/>
                <w:szCs w:val="20"/>
              </w:rPr>
              <w:t>**</w:t>
            </w:r>
          </w:p>
          <w:p w:rsidR="004518D3" w:rsidRPr="0058705B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 xml:space="preserve">(указать </w:t>
            </w:r>
            <w:r>
              <w:rPr>
                <w:i/>
                <w:sz w:val="16"/>
                <w:szCs w:val="16"/>
              </w:rPr>
              <w:t xml:space="preserve">один </w:t>
            </w:r>
            <w:r w:rsidRPr="0058705B">
              <w:rPr>
                <w:i/>
                <w:sz w:val="16"/>
                <w:szCs w:val="16"/>
              </w:rPr>
              <w:t xml:space="preserve"> код из перечня)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Отрасль</w:t>
            </w:r>
            <w:r>
              <w:rPr>
                <w:b/>
                <w:sz w:val="20"/>
                <w:szCs w:val="20"/>
              </w:rPr>
              <w:t>***</w:t>
            </w:r>
          </w:p>
          <w:p w:rsidR="004518D3" w:rsidRPr="0058705B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DE4C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18D3" w:rsidTr="004518D3">
        <w:trPr>
          <w:trHeight w:val="57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518D3" w:rsidRPr="003670E1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063FCA" w:rsidRDefault="004518D3" w:rsidP="00063FC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5370A">
              <w:rPr>
                <w:sz w:val="20"/>
                <w:szCs w:val="20"/>
              </w:rPr>
              <w:t>№ _ _ _ - _ _ _ - _ _ _ -</w:t>
            </w:r>
            <w:r>
              <w:rPr>
                <w:sz w:val="20"/>
                <w:szCs w:val="20"/>
              </w:rPr>
              <w:t>_ _</w:t>
            </w:r>
            <w:r w:rsidR="00063FCA">
              <w:rPr>
                <w:sz w:val="20"/>
                <w:szCs w:val="20"/>
              </w:rPr>
              <w:t xml:space="preserve"> </w:t>
            </w:r>
            <w:proofErr w:type="gramEnd"/>
          </w:p>
          <w:p w:rsidR="00063FCA" w:rsidRDefault="00063FCA" w:rsidP="00063FC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 ___.___.___</w:t>
            </w:r>
          </w:p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4518D3" w:rsidTr="004518D3">
        <w:trPr>
          <w:trHeight w:val="97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D3" w:rsidRPr="003670E1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D3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8D3" w:rsidRPr="00A5370A" w:rsidRDefault="004518D3" w:rsidP="00D3474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У</w:t>
            </w:r>
            <w:r w:rsidRPr="0058705B">
              <w:rPr>
                <w:i/>
                <w:sz w:val="16"/>
                <w:szCs w:val="16"/>
              </w:rPr>
              <w:t>казать код из перечня</w:t>
            </w:r>
            <w:r>
              <w:rPr>
                <w:b/>
                <w:sz w:val="20"/>
                <w:szCs w:val="20"/>
              </w:rPr>
              <w:t>***</w:t>
            </w:r>
          </w:p>
        </w:tc>
      </w:tr>
    </w:tbl>
    <w:p w:rsidR="007B199D" w:rsidRPr="00065317" w:rsidRDefault="007B199D" w:rsidP="007B199D">
      <w:pPr>
        <w:ind w:left="360" w:hanging="502"/>
        <w:rPr>
          <w:b/>
          <w:sz w:val="20"/>
          <w:szCs w:val="20"/>
        </w:rPr>
      </w:pPr>
    </w:p>
    <w:p w:rsidR="00273567" w:rsidRDefault="00273567" w:rsidP="00273567">
      <w:pPr>
        <w:ind w:hanging="284"/>
        <w:rPr>
          <w:b/>
          <w:sz w:val="20"/>
          <w:szCs w:val="20"/>
        </w:rPr>
      </w:pPr>
      <w:r w:rsidRPr="00FD1E4A">
        <w:rPr>
          <w:b/>
          <w:sz w:val="20"/>
          <w:szCs w:val="20"/>
        </w:rPr>
        <w:t>***Контингент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9680"/>
      </w:tblGrid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Заместитель руководителя, руководители структурных подразделений органов исполнительной власти субъектов Российской Федерации</w:t>
            </w:r>
            <w:r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 xml:space="preserve"> (п. 52 ПП №2464)</w:t>
            </w:r>
          </w:p>
        </w:tc>
      </w:tr>
      <w:tr w:rsidR="00273567" w:rsidTr="00557105">
        <w:tc>
          <w:tcPr>
            <w:tcW w:w="599" w:type="dxa"/>
          </w:tcPr>
          <w:p w:rsidR="00273567" w:rsidRPr="00DE4CE1" w:rsidRDefault="00273567" w:rsidP="00D34742">
            <w:pPr>
              <w:jc w:val="center"/>
              <w:rPr>
                <w:sz w:val="16"/>
                <w:szCs w:val="16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2</w:t>
            </w:r>
            <w:proofErr w:type="gramEnd"/>
          </w:p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осуществляющие функции специалиста по охране труда органов исполнительной власти субъектов Российской Федерации</w:t>
            </w:r>
            <w:r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>(п. 52 ПП №2464)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КТ3</w:t>
            </w:r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Руководители подразделений по охране труда и специалисты в области охраны труда организаций (п. 78 ПП №2464)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Руководители и преподаватели организации или ИП, оказывающих услуги по обучению работодателей и работников вопросам охраны </w:t>
            </w:r>
            <w:r w:rsidRPr="00DE4CE1">
              <w:rPr>
                <w:sz w:val="16"/>
                <w:szCs w:val="16"/>
              </w:rPr>
              <w:lastRenderedPageBreak/>
              <w:t xml:space="preserve">труда, которые принимают участие в работе комиссий по проверке знания требований охраны труда работников (п. 78 ПП №2464): </w:t>
            </w:r>
            <w:r>
              <w:rPr>
                <w:sz w:val="16"/>
                <w:szCs w:val="16"/>
              </w:rPr>
              <w:t xml:space="preserve">             </w:t>
            </w:r>
            <w:r w:rsidRPr="00DE4CE1">
              <w:rPr>
                <w:sz w:val="16"/>
                <w:szCs w:val="16"/>
              </w:rPr>
              <w:t>а) специализированной комиссии, б) единой комиссии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lastRenderedPageBreak/>
              <w:t>КТ5</w:t>
            </w:r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 организации и ИП, предполагающие оказывать услуги по осуществлению функций службы охраны труда или специалиста по охране труда работодателя (п.6 ПП №2334)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Специалисты организации и ИП, предполагающие оказывать услуги по </w:t>
            </w:r>
            <w:proofErr w:type="gramStart"/>
            <w:r w:rsidRPr="00DE4CE1">
              <w:rPr>
                <w:sz w:val="16"/>
                <w:szCs w:val="16"/>
              </w:rPr>
              <w:t>обучению по</w:t>
            </w:r>
            <w:proofErr w:type="gramEnd"/>
            <w:r w:rsidRPr="00DE4CE1">
              <w:rPr>
                <w:sz w:val="16"/>
                <w:szCs w:val="16"/>
              </w:rPr>
              <w:t xml:space="preserve"> общим вопросам охраны труда и функционирования системы управления охраной труда (п.7 </w:t>
            </w:r>
            <w:r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>ПП №2334)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(п.7</w:t>
            </w:r>
            <w:r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 xml:space="preserve"> ПП №2334)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КТ8</w:t>
            </w:r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(п.7 ПП №2334)</w:t>
            </w:r>
          </w:p>
        </w:tc>
      </w:tr>
      <w:tr w:rsidR="00273567" w:rsidTr="00557105">
        <w:tc>
          <w:tcPr>
            <w:tcW w:w="599" w:type="dxa"/>
          </w:tcPr>
          <w:p w:rsidR="00273567" w:rsidRDefault="00273567" w:rsidP="00D3474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9680" w:type="dxa"/>
          </w:tcPr>
          <w:p w:rsidR="00273567" w:rsidRDefault="00273567" w:rsidP="00D3474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Работник организации или ИП, оказывающих услуги по обучению работодателей и работников вопросам охраны труда по оказанию первой помощи пострадавшим (п.7 ПП №2334)</w:t>
            </w:r>
          </w:p>
        </w:tc>
      </w:tr>
    </w:tbl>
    <w:p w:rsidR="00273567" w:rsidRDefault="00273567" w:rsidP="00273567">
      <w:pPr>
        <w:ind w:left="360" w:hanging="644"/>
        <w:rPr>
          <w:b/>
          <w:sz w:val="20"/>
          <w:szCs w:val="20"/>
        </w:rPr>
      </w:pPr>
    </w:p>
    <w:p w:rsidR="00273567" w:rsidRDefault="00273567" w:rsidP="00273567">
      <w:pPr>
        <w:ind w:left="360" w:hanging="644"/>
        <w:rPr>
          <w:b/>
          <w:sz w:val="20"/>
          <w:szCs w:val="20"/>
        </w:rPr>
      </w:pPr>
      <w:r w:rsidRPr="00FD1E4A">
        <w:rPr>
          <w:b/>
          <w:sz w:val="20"/>
          <w:szCs w:val="20"/>
        </w:rPr>
        <w:t>****Отрасль</w:t>
      </w:r>
    </w:p>
    <w:p w:rsidR="00273567" w:rsidRDefault="00273567" w:rsidP="00273567">
      <w:pPr>
        <w:ind w:left="360" w:hanging="644"/>
        <w:rPr>
          <w:b/>
          <w:sz w:val="20"/>
          <w:szCs w:val="20"/>
        </w:rPr>
      </w:pPr>
    </w:p>
    <w:tbl>
      <w:tblPr>
        <w:tblStyle w:val="ab"/>
        <w:tblW w:w="10096" w:type="dxa"/>
        <w:tblInd w:w="-34" w:type="dxa"/>
        <w:tblLook w:val="04A0" w:firstRow="1" w:lastRow="0" w:firstColumn="1" w:lastColumn="0" w:noHBand="0" w:noVBand="1"/>
      </w:tblPr>
      <w:tblGrid>
        <w:gridCol w:w="545"/>
        <w:gridCol w:w="9551"/>
      </w:tblGrid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Добыча полезных ископаемых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Обрабатывающие производства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Строительство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Транспортировка и хранение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2D62E1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Образование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Предоставление прочих видов услуг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финансовая и страховая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551" w:type="dxa"/>
          </w:tcPr>
          <w:p w:rsidR="00273567" w:rsidRDefault="00273567" w:rsidP="00D34742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</w:p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по производству товаров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9551" w:type="dxa"/>
          </w:tcPr>
          <w:p w:rsidR="00273567" w:rsidRPr="002D62E1" w:rsidRDefault="00273567" w:rsidP="00D34742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экстерриториальных организаций и органов</w:t>
            </w:r>
          </w:p>
        </w:tc>
      </w:tr>
      <w:tr w:rsidR="00273567" w:rsidTr="00D34742">
        <w:tc>
          <w:tcPr>
            <w:tcW w:w="545" w:type="dxa"/>
          </w:tcPr>
          <w:p w:rsidR="00273567" w:rsidRDefault="00273567" w:rsidP="00D34742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ALL</w:t>
            </w:r>
          </w:p>
        </w:tc>
        <w:tc>
          <w:tcPr>
            <w:tcW w:w="9551" w:type="dxa"/>
          </w:tcPr>
          <w:p w:rsidR="00273567" w:rsidRPr="009E636C" w:rsidRDefault="00273567" w:rsidP="00D34742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Все виды деятельности</w:t>
            </w:r>
          </w:p>
        </w:tc>
      </w:tr>
    </w:tbl>
    <w:p w:rsidR="00273567" w:rsidRDefault="00273567" w:rsidP="00273567">
      <w:pPr>
        <w:ind w:left="360" w:hanging="644"/>
        <w:rPr>
          <w:b/>
          <w:sz w:val="20"/>
          <w:szCs w:val="20"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7B199D" w:rsidRPr="00C7134E" w:rsidRDefault="007B199D" w:rsidP="00B4362B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>-</w:t>
      </w:r>
      <w:proofErr w:type="spellStart"/>
      <w:r w:rsidRPr="00845238">
        <w:rPr>
          <w:b/>
          <w:color w:val="0000FF"/>
        </w:rPr>
        <w:t>mail</w:t>
      </w:r>
      <w:proofErr w:type="spellEnd"/>
      <w:r w:rsidRPr="00845238">
        <w:rPr>
          <w:b/>
          <w:color w:val="0000FF"/>
        </w:rPr>
        <w:t xml:space="preserve">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845238" w:rsidRPr="00845238" w:rsidTr="00845238">
        <w:tc>
          <w:tcPr>
            <w:tcW w:w="5637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9E2A99" w:rsidRDefault="009E2A99" w:rsidP="009E2A99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9E2A99" w:rsidRDefault="009E2A99" w:rsidP="009E2A99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9E2A99" w:rsidRDefault="009E2A99" w:rsidP="009E2A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9E2A99" w:rsidRDefault="009E2A99" w:rsidP="009E2A99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9E2A99" w:rsidRDefault="009E2A99" w:rsidP="009E2A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9E2A99" w:rsidP="009E2A99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845238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45238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P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845238" w:rsidRPr="00FE3D82" w:rsidRDefault="00845238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D35DCD">
        <w:rPr>
          <w:rFonts w:eastAsia="Calibri"/>
          <w:b/>
          <w:lang w:eastAsia="en-US"/>
        </w:rPr>
        <w:t xml:space="preserve">на </w:t>
      </w:r>
      <w:proofErr w:type="gramStart"/>
      <w:r w:rsidRPr="00D35DCD">
        <w:rPr>
          <w:rFonts w:eastAsia="Calibri"/>
          <w:b/>
          <w:lang w:eastAsia="en-US"/>
        </w:rPr>
        <w:t>обучение</w:t>
      </w:r>
      <w:proofErr w:type="gramEnd"/>
      <w:r w:rsidRPr="00D35DCD">
        <w:rPr>
          <w:rFonts w:eastAsia="Calibri"/>
          <w:b/>
          <w:lang w:eastAsia="en-US"/>
        </w:rPr>
        <w:t xml:space="preserve"> по дополнительной общеобразовательной программе </w:t>
      </w:r>
      <w:r w:rsidR="007E1487" w:rsidRPr="00D35DCD">
        <w:rPr>
          <w:b/>
        </w:rPr>
        <w:t>«Оказание первой помощи пострадавшим»</w:t>
      </w:r>
      <w:r w:rsidR="00D77315">
        <w:rPr>
          <w:b/>
        </w:rPr>
        <w:t>,</w:t>
      </w:r>
      <w:bookmarkStart w:id="0" w:name="_GoBack"/>
      <w:bookmarkEnd w:id="0"/>
      <w:r w:rsidR="007E1487" w:rsidRPr="00D35DCD">
        <w:rPr>
          <w:rFonts w:eastAsia="Calibri"/>
          <w:b/>
          <w:lang w:eastAsia="en-US"/>
        </w:rPr>
        <w:t xml:space="preserve"> </w:t>
      </w:r>
      <w:r w:rsidR="00D77315" w:rsidRPr="00D77315">
        <w:rPr>
          <w:rFonts w:eastAsia="Calibri"/>
          <w:b/>
          <w:lang w:eastAsia="en-US"/>
        </w:rPr>
        <w:t>16 часов</w:t>
      </w: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845238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</w:t>
      </w:r>
      <w:r w:rsidRPr="00845238">
        <w:rPr>
          <w:szCs w:val="20"/>
          <w:lang w:eastAsia="ru-RU"/>
        </w:rPr>
        <w:lastRenderedPageBreak/>
        <w:t>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63FCA"/>
    <w:rsid w:val="000836B1"/>
    <w:rsid w:val="00092DD1"/>
    <w:rsid w:val="000D17CA"/>
    <w:rsid w:val="001308BE"/>
    <w:rsid w:val="00273567"/>
    <w:rsid w:val="002772CB"/>
    <w:rsid w:val="002D190E"/>
    <w:rsid w:val="002F1BC5"/>
    <w:rsid w:val="00365F22"/>
    <w:rsid w:val="003670E1"/>
    <w:rsid w:val="003F4737"/>
    <w:rsid w:val="004264C5"/>
    <w:rsid w:val="004518D3"/>
    <w:rsid w:val="004A29C6"/>
    <w:rsid w:val="004D7D37"/>
    <w:rsid w:val="00557105"/>
    <w:rsid w:val="0056726B"/>
    <w:rsid w:val="005936FC"/>
    <w:rsid w:val="00646954"/>
    <w:rsid w:val="00670093"/>
    <w:rsid w:val="00712CA5"/>
    <w:rsid w:val="00721CD0"/>
    <w:rsid w:val="007336A5"/>
    <w:rsid w:val="007A46D4"/>
    <w:rsid w:val="007B199D"/>
    <w:rsid w:val="007E1487"/>
    <w:rsid w:val="00845238"/>
    <w:rsid w:val="00850D59"/>
    <w:rsid w:val="009E2A99"/>
    <w:rsid w:val="00A2300C"/>
    <w:rsid w:val="00A674BA"/>
    <w:rsid w:val="00B041BE"/>
    <w:rsid w:val="00B4362B"/>
    <w:rsid w:val="00B61618"/>
    <w:rsid w:val="00B94D72"/>
    <w:rsid w:val="00BB2B8D"/>
    <w:rsid w:val="00C22E35"/>
    <w:rsid w:val="00C428C0"/>
    <w:rsid w:val="00C7134E"/>
    <w:rsid w:val="00C72CB2"/>
    <w:rsid w:val="00CD2AC2"/>
    <w:rsid w:val="00D22B7B"/>
    <w:rsid w:val="00D35DCD"/>
    <w:rsid w:val="00D77315"/>
    <w:rsid w:val="00DD4F71"/>
    <w:rsid w:val="00EB4418"/>
    <w:rsid w:val="00EC65A2"/>
    <w:rsid w:val="00FC5637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table" w:styleId="ab">
    <w:name w:val="Table Grid"/>
    <w:basedOn w:val="a1"/>
    <w:rsid w:val="0027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table" w:styleId="ab">
    <w:name w:val="Table Grid"/>
    <w:basedOn w:val="a1"/>
    <w:rsid w:val="0027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10449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8</cp:revision>
  <cp:lastPrinted>2021-10-08T01:21:00Z</cp:lastPrinted>
  <dcterms:created xsi:type="dcterms:W3CDTF">2023-03-22T05:48:00Z</dcterms:created>
  <dcterms:modified xsi:type="dcterms:W3CDTF">2024-02-12T03:52:00Z</dcterms:modified>
</cp:coreProperties>
</file>